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16544">
            <w:rPr>
              <w:b/>
              <w:bCs/>
              <w:color w:val="auto"/>
              <w:szCs w:val="22"/>
            </w:rPr>
            <w:t>08</w:t>
          </w:r>
          <w:r w:rsidR="00385077">
            <w:rPr>
              <w:b/>
              <w:bCs/>
              <w:color w:val="auto"/>
              <w:szCs w:val="22"/>
            </w:rPr>
            <w:t>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40823">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385077" w:rsidRPr="00385077">
            <w:rPr>
              <w:b/>
              <w:bCs/>
              <w:color w:val="auto"/>
              <w:szCs w:val="22"/>
            </w:rPr>
            <w:t>PADARIA E CONFEITARIA BOM JARDIM LTDA – ME</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385077" w:rsidRPr="00385077">
        <w:rPr>
          <w:b/>
          <w:bCs/>
          <w:color w:val="auto"/>
          <w:szCs w:val="22"/>
        </w:rPr>
        <w:t>PADARIA E CONFEITARIA BOM JARDIM LTDA – ME,</w:t>
      </w:r>
      <w:r w:rsidR="00385077" w:rsidRPr="00385077">
        <w:rPr>
          <w:bCs/>
          <w:color w:val="auto"/>
          <w:szCs w:val="22"/>
        </w:rPr>
        <w:t xml:space="preserve"> com sede na Rua Nilo Peçanha, nº 202, Centro, Bom Jardim – RJ, inscrita no CNPJ sob o nº 28.560.795/0001-01, neste ato representada por Thayanne dos Santos Bravo, portadora da carteira de Identidade nº 22.404.802-5, órgão expedidor Detran/RJ, CPF</w:t>
      </w:r>
      <w:r w:rsidR="00385077">
        <w:rPr>
          <w:bCs/>
          <w:color w:val="auto"/>
          <w:szCs w:val="22"/>
        </w:rPr>
        <w:t>/MF</w:t>
      </w:r>
      <w:r w:rsidR="00385077" w:rsidRPr="00385077">
        <w:rPr>
          <w:bCs/>
          <w:color w:val="auto"/>
          <w:szCs w:val="22"/>
        </w:rPr>
        <w:t xml:space="preserve"> nº 158.189.957-20</w:t>
      </w:r>
      <w:r w:rsidR="00A51C0B" w:rsidRPr="00385077">
        <w:rPr>
          <w:bCs/>
          <w:color w:val="auto"/>
          <w:szCs w:val="22"/>
        </w:rPr>
        <w:t xml:space="preserve">, </w:t>
      </w:r>
      <w:r w:rsidR="00DB7A0B" w:rsidRPr="00385077">
        <w:rPr>
          <w:color w:val="auto"/>
          <w:szCs w:val="22"/>
        </w:rPr>
        <w:t>a seguir</w:t>
      </w:r>
      <w:r w:rsidR="00DB7A0B" w:rsidRPr="00A51C0B">
        <w:rPr>
          <w:color w:val="auto"/>
          <w:szCs w:val="22"/>
        </w:rPr>
        <w:t xml:space="preserve"> denominada CONTRATADA, na modalidade</w:t>
      </w:r>
      <w:r w:rsidR="005D3A7F" w:rsidRPr="00A51C0B">
        <w:rPr>
          <w:color w:val="auto"/>
          <w:szCs w:val="22"/>
        </w:rPr>
        <w:t xml:space="preserve"> </w:t>
      </w:r>
      <w:r w:rsidR="005D3A7F" w:rsidRPr="00A51C0B">
        <w:rPr>
          <w:color w:val="auto"/>
          <w:szCs w:val="22"/>
        </w:rPr>
        <w:fldChar w:fldCharType="begin"/>
      </w:r>
      <w:r w:rsidR="005D3A7F" w:rsidRPr="00A51C0B">
        <w:rPr>
          <w:color w:val="auto"/>
          <w:szCs w:val="22"/>
        </w:rPr>
        <w:instrText xml:space="preserve"> REF  Modalidade \* Caps  \* MERGEFORMAT </w:instrText>
      </w:r>
      <w:r w:rsidR="005D3A7F" w:rsidRPr="00A51C0B">
        <w:rPr>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A51C0B">
            <w:rPr>
              <w:color w:val="auto"/>
              <w:szCs w:val="22"/>
            </w:rPr>
            <w:t>Pregão Presencial</w:t>
          </w:r>
        </w:sdtContent>
      </w:sdt>
      <w:r w:rsidR="005D3A7F" w:rsidRPr="00A51C0B">
        <w:rPr>
          <w:color w:val="auto"/>
          <w:szCs w:val="22"/>
        </w:rPr>
        <w:fldChar w:fldCharType="end"/>
      </w:r>
      <w:r w:rsidR="00DB7A0B" w:rsidRPr="00A51C0B">
        <w:rPr>
          <w:color w:val="auto"/>
          <w:szCs w:val="22"/>
        </w:rPr>
        <w:t xml:space="preserve"> nº</w:t>
      </w:r>
      <w:r w:rsidR="00370609" w:rsidRPr="00A51C0B">
        <w:rPr>
          <w:color w:val="auto"/>
          <w:szCs w:val="22"/>
        </w:rPr>
        <w:t xml:space="preserve"> </w:t>
      </w:r>
      <w:r w:rsidR="00370609" w:rsidRPr="00A51C0B">
        <w:rPr>
          <w:color w:val="auto"/>
          <w:szCs w:val="22"/>
        </w:rPr>
        <w:fldChar w:fldCharType="begin"/>
      </w:r>
      <w:r w:rsidR="00370609" w:rsidRPr="00A51C0B">
        <w:rPr>
          <w:color w:val="auto"/>
          <w:szCs w:val="22"/>
        </w:rPr>
        <w:instrText xml:space="preserve"> REF  Número  \* MERGEFORMAT </w:instrText>
      </w:r>
      <w:r w:rsidR="00370609" w:rsidRPr="00A51C0B">
        <w:rPr>
          <w:color w:val="auto"/>
          <w:szCs w:val="22"/>
        </w:rPr>
        <w:fldChar w:fldCharType="separate"/>
      </w:r>
      <w:sdt>
        <w:sdtPr>
          <w:rPr>
            <w:bCs/>
            <w:color w:val="auto"/>
            <w:szCs w:val="22"/>
          </w:rPr>
          <w:id w:val="-1101330604"/>
          <w:placeholder>
            <w:docPart w:val="16E2A3ABA8264B85948231CD1F8C4D63"/>
          </w:placeholder>
        </w:sdtPr>
        <w:sdtEndPr/>
        <w:sdtContent>
          <w:r w:rsidR="00140823" w:rsidRPr="00A51C0B">
            <w:rPr>
              <w:bCs/>
              <w:color w:val="auto"/>
              <w:szCs w:val="22"/>
            </w:rPr>
            <w:t>024/2021</w:t>
          </w:r>
        </w:sdtContent>
      </w:sdt>
      <w:r w:rsidR="00370609" w:rsidRPr="00A51C0B">
        <w:rPr>
          <w:color w:val="auto"/>
          <w:szCs w:val="22"/>
        </w:rPr>
        <w:fldChar w:fldCharType="end"/>
      </w:r>
      <w:r w:rsidR="00DB7A0B" w:rsidRPr="00A51C0B">
        <w:rPr>
          <w:color w:val="auto"/>
          <w:szCs w:val="22"/>
        </w:rPr>
        <w:t xml:space="preserve">, </w:t>
      </w:r>
      <w:r w:rsidR="00DB3F56" w:rsidRPr="00A51C0B">
        <w:rPr>
          <w:color w:val="auto"/>
          <w:szCs w:val="22"/>
        </w:rPr>
        <w:t>pelo</w:t>
      </w:r>
      <w:r w:rsidR="00DB3F56">
        <w:rPr>
          <w:color w:val="auto"/>
          <w:szCs w:val="22"/>
        </w:rPr>
        <w:t xml:space="preserve">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bookmarkStart w:id="4" w:name="Requisitante"/>
      <w:r w:rsidR="00843D45">
        <w:rPr>
          <w:color w:val="auto"/>
          <w:szCs w:val="22"/>
        </w:rPr>
        <w:t>1.645/2021 (Processo mãe)</w:t>
      </w:r>
      <w:r w:rsidR="00AA7B21">
        <w:rPr>
          <w:color w:val="auto"/>
          <w:szCs w:val="22"/>
        </w:rPr>
        <w:t>, em nome da</w:t>
      </w:r>
      <w:sdt>
        <w:sdtPr>
          <w:rPr>
            <w:color w:val="auto"/>
            <w:szCs w:val="22"/>
          </w:rPr>
          <w:id w:val="-1770924072"/>
          <w:placeholder>
            <w:docPart w:val="AFAFDA74299B4E778C1FDB9B7B0F5084"/>
          </w:placeholder>
        </w:sdtPr>
        <w:sdtEndPr/>
        <w:sdtContent>
          <w:r w:rsidR="00DB3F56" w:rsidRPr="00092253">
            <w:rPr>
              <w:color w:val="auto"/>
              <w:szCs w:val="22"/>
            </w:rPr>
            <w:t xml:space="preserve"> Secretaria Municipal</w:t>
          </w:r>
          <w:r w:rsidR="00C71511" w:rsidRPr="00092253">
            <w:rPr>
              <w:color w:val="auto"/>
              <w:szCs w:val="22"/>
            </w:rPr>
            <w:t xml:space="preserve"> de </w:t>
          </w:r>
          <w:r w:rsidR="006973EB" w:rsidRPr="00092253">
            <w:rPr>
              <w:color w:val="auto"/>
              <w:szCs w:val="22"/>
            </w:rPr>
            <w:t>Educação</w:t>
          </w:r>
          <w:r w:rsidR="00AA7B21" w:rsidRPr="00092253">
            <w:rPr>
              <w:color w:val="auto"/>
              <w:szCs w:val="22"/>
            </w:rPr>
            <w:t>,</w:t>
          </w:r>
        </w:sdtContent>
      </w:sdt>
      <w:bookmarkEnd w:id="4"/>
      <w:r w:rsidR="00843D45" w:rsidRPr="00092253">
        <w:rPr>
          <w:color w:val="auto"/>
          <w:szCs w:val="22"/>
        </w:rPr>
        <w:t xml:space="preserve"> apensos</w:t>
      </w:r>
      <w:r w:rsidR="00843D45" w:rsidRPr="00092253">
        <w:rPr>
          <w:color w:val="auto"/>
        </w:rPr>
        <w:t xml:space="preserve"> </w:t>
      </w:r>
      <w:r w:rsidR="00843D45" w:rsidRPr="00092253">
        <w:rPr>
          <w:color w:val="auto"/>
          <w:szCs w:val="22"/>
        </w:rPr>
        <w:t xml:space="preserve">0985/21 (Secretaria Municipal de Assistência Social e Direitos Humanos), 0595/21  (Secretaria Municipal de Saúde) e 2531/21 (Secretaria Municipal de Obras e Infraestrutura) </w:t>
      </w:r>
      <w:r w:rsidR="00DB7A0B" w:rsidRPr="00092253">
        <w:rPr>
          <w:color w:val="auto"/>
          <w:szCs w:val="22"/>
        </w:rPr>
        <w:t xml:space="preserve"> 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eventual e futura aquisição de gêneros alimentícios, mediante o Sistema de Registro de Preços, para atender as demandas da Casa Lar Municipal Áurea Rodrigues Erthal, grupo de gestantes e as atividades dos idosos e grupo de mulheres que participam do Serviço de Convivência e Fortalecimento de Vínculos e a Secretaria Municipal de Assistência Social e Direitos Humanos</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140823">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8972EC" w:rsidRDefault="00DB7A0B" w:rsidP="00DB7A0B">
      <w:pPr>
        <w:pStyle w:val="Corpodetexto"/>
        <w:spacing w:line="200" w:lineRule="atLeast"/>
        <w:rPr>
          <w:color w:val="auto"/>
          <w:szCs w:val="22"/>
        </w:rPr>
      </w:pPr>
      <w:r w:rsidRPr="008972EC">
        <w:rPr>
          <w:b/>
          <w:bCs/>
          <w:color w:val="auto"/>
          <w:szCs w:val="22"/>
        </w:rPr>
        <w:t>CLÁUSULA SEGUNDA – VALOR CONTRATUAL (ART. 55, III)</w:t>
      </w:r>
    </w:p>
    <w:p w:rsidR="00376A19" w:rsidRPr="00A51C0B" w:rsidRDefault="00DB7A0B" w:rsidP="00376A19">
      <w:pPr>
        <w:pStyle w:val="Corpodetexto"/>
        <w:spacing w:line="200" w:lineRule="atLeast"/>
        <w:rPr>
          <w:b/>
          <w:color w:val="FF0000"/>
          <w:szCs w:val="22"/>
        </w:rPr>
      </w:pPr>
      <w:r w:rsidRPr="008972EC">
        <w:rPr>
          <w:color w:val="auto"/>
          <w:szCs w:val="22"/>
        </w:rPr>
        <w:t xml:space="preserve">Pelo objeto ora contratado, o CONTRATANTE pagará a CONTRATADA o </w:t>
      </w:r>
      <w:r w:rsidR="00843D45" w:rsidRPr="008972EC">
        <w:rPr>
          <w:b/>
          <w:color w:val="auto"/>
          <w:szCs w:val="22"/>
        </w:rPr>
        <w:t>valor estimado de R$</w:t>
      </w:r>
      <w:r w:rsidR="00385077">
        <w:rPr>
          <w:b/>
          <w:color w:val="auto"/>
          <w:szCs w:val="22"/>
        </w:rPr>
        <w:t>3.211,00</w:t>
      </w:r>
      <w:r w:rsidR="008972EC" w:rsidRPr="008972EC">
        <w:rPr>
          <w:b/>
          <w:color w:val="auto"/>
          <w:szCs w:val="22"/>
        </w:rPr>
        <w:t xml:space="preserve"> (</w:t>
      </w:r>
      <w:r w:rsidR="00385077">
        <w:rPr>
          <w:b/>
          <w:color w:val="auto"/>
          <w:szCs w:val="22"/>
        </w:rPr>
        <w:t>três mil, duzentos e onze reais</w:t>
      </w:r>
      <w:r w:rsidR="00843D45" w:rsidRPr="008972EC">
        <w:rPr>
          <w:b/>
          <w:color w:val="auto"/>
          <w:szCs w:val="22"/>
        </w:rPr>
        <w:t xml:space="preserve">), pelos itens </w:t>
      </w:r>
      <w:r w:rsidR="00385077">
        <w:rPr>
          <w:b/>
          <w:color w:val="auto"/>
          <w:szCs w:val="22"/>
        </w:rPr>
        <w:t>176, 180, 181</w:t>
      </w:r>
      <w:bookmarkStart w:id="5" w:name="_GoBack"/>
      <w:bookmarkEnd w:id="5"/>
      <w:r w:rsidR="00A51C0B" w:rsidRPr="008972EC">
        <w:rPr>
          <w:b/>
          <w:color w:val="auto"/>
          <w:szCs w:val="22"/>
        </w:rPr>
        <w:t xml:space="preserve">, </w:t>
      </w:r>
      <w:r w:rsidR="00053795" w:rsidRPr="008972EC">
        <w:rPr>
          <w:b/>
          <w:color w:val="auto"/>
          <w:szCs w:val="22"/>
        </w:rPr>
        <w:t xml:space="preserve"> </w:t>
      </w:r>
      <w:r w:rsidR="00376A19" w:rsidRPr="008972EC">
        <w:rPr>
          <w:b/>
          <w:color w:val="auto"/>
          <w:szCs w:val="22"/>
        </w:rPr>
        <w:t>referentes a</w:t>
      </w:r>
      <w:r w:rsidR="00140823" w:rsidRPr="008972EC">
        <w:rPr>
          <w:b/>
          <w:color w:val="auto"/>
          <w:szCs w:val="22"/>
        </w:rPr>
        <w:t xml:space="preserve"> respectiva Ata de Registro de Preços</w:t>
      </w:r>
      <w:r w:rsidR="00140823" w:rsidRPr="00A51C0B">
        <w:rPr>
          <w:b/>
          <w:color w:val="FF0000"/>
          <w:szCs w:val="22"/>
        </w:rPr>
        <w:t>.</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843D45" w:rsidRPr="00843D45" w:rsidRDefault="00843D45" w:rsidP="00843D45">
      <w:pPr>
        <w:pStyle w:val="Corpodetexto"/>
        <w:spacing w:line="200" w:lineRule="atLeast"/>
        <w:rPr>
          <w:bCs/>
          <w:color w:val="auto"/>
          <w:szCs w:val="22"/>
        </w:rPr>
      </w:pPr>
      <w:r w:rsidRPr="00843D45">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 xml:space="preserve">Parágrafo Primeiro </w:t>
      </w:r>
      <w:r w:rsidRPr="00843D45">
        <w:rPr>
          <w:bCs/>
          <w:color w:val="auto"/>
          <w:szCs w:val="22"/>
        </w:rPr>
        <w:t xml:space="preserve"> – 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 </w:t>
      </w:r>
    </w:p>
    <w:p w:rsidR="00843D45" w:rsidRPr="00843D45"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843D45" w:rsidRPr="00843D45"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
    <w:p w:rsidR="00CC395B" w:rsidRPr="00733086" w:rsidRDefault="00DB7A0B" w:rsidP="00DB7A0B">
      <w:pPr>
        <w:pStyle w:val="Corpodetexto"/>
        <w:spacing w:line="200" w:lineRule="atLeast"/>
        <w:rPr>
          <w:color w:val="auto"/>
          <w:szCs w:val="22"/>
        </w:rPr>
      </w:pPr>
      <w:r w:rsidRPr="00733086">
        <w:rPr>
          <w:color w:val="auto"/>
          <w:szCs w:val="22"/>
        </w:rPr>
        <w:lastRenderedPageBreak/>
        <w:t xml:space="preserve">As despesas decorrentes do presente Contrato serão efetuadas com a seguinte dotação orçamentária: </w:t>
      </w:r>
      <w:r w:rsidR="00294249" w:rsidRPr="00733086">
        <w:rPr>
          <w:color w:val="auto"/>
          <w:szCs w:val="22"/>
        </w:rPr>
        <w:t xml:space="preserve">P.T. </w:t>
      </w:r>
      <w:r w:rsidR="003230A1" w:rsidRPr="003230A1">
        <w:rPr>
          <w:color w:val="auto"/>
          <w:szCs w:val="22"/>
        </w:rPr>
        <w:t>0900.0824400732.091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3230A1">
        <w:rPr>
          <w:color w:val="auto"/>
          <w:szCs w:val="22"/>
        </w:rPr>
        <w:t xml:space="preserve"> 059</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3230A1" w:rsidP="003230A1">
      <w:pPr>
        <w:pStyle w:val="Corpodetexto"/>
        <w:spacing w:line="200" w:lineRule="atLeast"/>
        <w:rPr>
          <w:bCs/>
          <w:color w:val="auto"/>
          <w:szCs w:val="22"/>
        </w:rPr>
      </w:pPr>
      <w:r w:rsidRPr="003230A1">
        <w:rPr>
          <w:bCs/>
          <w:color w:val="auto"/>
          <w:szCs w:val="22"/>
        </w:rPr>
        <w:t>A Administração realizará pesquisa de mercado periodicamente, em intervalos não superiores a 180 (cento e oitenta) dias, a fim de verificar a vantajosidade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Pr="00280327" w:rsidRDefault="002477B9" w:rsidP="006F6B65">
      <w:pPr>
        <w:widowControl w:val="0"/>
        <w:spacing w:line="200" w:lineRule="atLeast"/>
        <w:jc w:val="both"/>
        <w:textAlignment w:val="baseline"/>
        <w:rPr>
          <w:color w:val="auto"/>
          <w:szCs w:val="22"/>
        </w:rPr>
      </w:pPr>
      <w:r w:rsidRPr="002477B9">
        <w:rPr>
          <w:color w:val="auto"/>
          <w:szCs w:val="22"/>
        </w:rPr>
        <w:t>O órgão responsável pelo gerenciamento da ata de registro de preço é a Secretaria Municipal de Assistência Social e Direitos Humanos, representada por Simone Cristina Capozi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2477B9" w:rsidRPr="002477B9" w:rsidRDefault="002477B9" w:rsidP="002477B9">
      <w:pPr>
        <w:pStyle w:val="Contrato-Corpo"/>
        <w:rPr>
          <w:color w:val="auto"/>
        </w:rPr>
      </w:pPr>
      <w:r w:rsidRPr="002477B9">
        <w:rPr>
          <w:color w:val="auto"/>
        </w:rPr>
        <w:t>1 – Verificar, antes de emitir a ordem de fornecimento, se há saldo orçamentário disponível para a execução;</w:t>
      </w:r>
    </w:p>
    <w:p w:rsidR="002477B9" w:rsidRPr="002477B9" w:rsidRDefault="002477B9" w:rsidP="002477B9">
      <w:pPr>
        <w:pStyle w:val="Contrato-Corpo"/>
        <w:rPr>
          <w:color w:val="auto"/>
        </w:rPr>
      </w:pPr>
      <w:r w:rsidRPr="002477B9">
        <w:rPr>
          <w:color w:val="auto"/>
        </w:rPr>
        <w:t>2 – Emitir a ordem de fornecimento, nos moldes do instrumento convocatório e seus anexos;</w:t>
      </w:r>
    </w:p>
    <w:p w:rsidR="002477B9" w:rsidRPr="002477B9" w:rsidRDefault="002477B9" w:rsidP="002477B9">
      <w:pPr>
        <w:pStyle w:val="Contrato-Corpo"/>
        <w:rPr>
          <w:color w:val="auto"/>
        </w:rPr>
      </w:pPr>
      <w:r w:rsidRPr="002477B9">
        <w:rPr>
          <w:color w:val="auto"/>
        </w:rPr>
        <w:t>3 – Solicitar à fiscalização que inicie os procedimentos de acompanhamento e fiscalização;</w:t>
      </w:r>
    </w:p>
    <w:p w:rsidR="002477B9" w:rsidRPr="002477B9" w:rsidRDefault="002477B9" w:rsidP="002477B9">
      <w:pPr>
        <w:pStyle w:val="Contrato-Corpo"/>
        <w:rPr>
          <w:color w:val="auto"/>
        </w:rPr>
      </w:pPr>
      <w:r w:rsidRPr="002477B9">
        <w:rPr>
          <w:color w:val="auto"/>
        </w:rPr>
        <w:t>4 – Encaminhar comunicações à CONTRATADA ou fornecer meios para que a fiscalização se comunique com a CONTRATADA;</w:t>
      </w:r>
    </w:p>
    <w:p w:rsidR="002477B9" w:rsidRPr="002477B9" w:rsidRDefault="002477B9" w:rsidP="002477B9">
      <w:pPr>
        <w:pStyle w:val="Contrato-Corpo"/>
        <w:rPr>
          <w:color w:val="auto"/>
        </w:rPr>
      </w:pPr>
      <w:r w:rsidRPr="002477B9">
        <w:rPr>
          <w:color w:val="auto"/>
        </w:rPr>
        <w:t>5 – Aplicar sanções por descumprimento contratual;</w:t>
      </w:r>
    </w:p>
    <w:p w:rsidR="002477B9" w:rsidRPr="002477B9" w:rsidRDefault="002477B9" w:rsidP="002477B9">
      <w:pPr>
        <w:pStyle w:val="Contrato-Corpo"/>
        <w:rPr>
          <w:color w:val="auto"/>
        </w:rPr>
      </w:pPr>
      <w:r w:rsidRPr="002477B9">
        <w:rPr>
          <w:color w:val="auto"/>
        </w:rPr>
        <w:t>6 – Requerer ou conceder ajustes, aditivos, suspensões, prorrogações ou supressões, na forma da legislação;</w:t>
      </w:r>
    </w:p>
    <w:p w:rsidR="002477B9" w:rsidRPr="002477B9" w:rsidRDefault="002477B9" w:rsidP="002477B9">
      <w:pPr>
        <w:pStyle w:val="Contrato-Corpo"/>
        <w:rPr>
          <w:color w:val="auto"/>
        </w:rPr>
      </w:pPr>
      <w:r w:rsidRPr="002477B9">
        <w:rPr>
          <w:color w:val="auto"/>
        </w:rPr>
        <w:t>7 – Cancelar o registro dos licitantes, nas hipóteses do instrumento convocatório e seus anexos, convocando os licitantes remanescentes registrado</w:t>
      </w:r>
      <w:r w:rsidR="00016A2D">
        <w:rPr>
          <w:color w:val="auto"/>
        </w:rPr>
        <w:t>s para substituí-los</w:t>
      </w:r>
      <w:r w:rsidRPr="002477B9">
        <w:rPr>
          <w:color w:val="auto"/>
        </w:rPr>
        <w:t>;</w:t>
      </w:r>
    </w:p>
    <w:p w:rsidR="002477B9" w:rsidRPr="002477B9" w:rsidRDefault="002477B9" w:rsidP="002477B9">
      <w:pPr>
        <w:pStyle w:val="Contrato-Corpo"/>
        <w:rPr>
          <w:color w:val="auto"/>
        </w:rPr>
      </w:pPr>
      <w:r w:rsidRPr="002477B9">
        <w:rPr>
          <w:color w:val="auto"/>
        </w:rPr>
        <w:t>8 – Revogar a ata de registro de preços, nas hipóteses do instrumento convocatório e da legislação aplicável;</w:t>
      </w:r>
    </w:p>
    <w:p w:rsidR="002477B9" w:rsidRPr="002477B9" w:rsidRDefault="002477B9" w:rsidP="002477B9">
      <w:pPr>
        <w:pStyle w:val="Contrato-Corpo"/>
        <w:rPr>
          <w:color w:val="auto"/>
        </w:rPr>
      </w:pPr>
      <w:r w:rsidRPr="002477B9">
        <w:rPr>
          <w:color w:val="auto"/>
        </w:rPr>
        <w:lastRenderedPageBreak/>
        <w:t>9 – Controlar os quantitativos máximos estipulado, respeitando as cotas dos participantes;</w:t>
      </w:r>
    </w:p>
    <w:p w:rsidR="002477B9" w:rsidRPr="002477B9" w:rsidRDefault="002477B9" w:rsidP="002477B9">
      <w:pPr>
        <w:pStyle w:val="Contrato-Corpo"/>
        <w:rPr>
          <w:color w:val="auto"/>
        </w:rPr>
      </w:pPr>
      <w:r w:rsidRPr="002477B9">
        <w:rPr>
          <w:color w:val="auto"/>
        </w:rPr>
        <w:t>10 – Tomar demais medidas necessárias para a regularização de faltas ou eventuais problemas;</w:t>
      </w:r>
    </w:p>
    <w:p w:rsidR="002477B9" w:rsidRPr="002477B9" w:rsidRDefault="002477B9" w:rsidP="002477B9">
      <w:pPr>
        <w:pStyle w:val="Contrato-Corpo"/>
        <w:rPr>
          <w:color w:val="auto"/>
        </w:rPr>
      </w:pPr>
      <w:r w:rsidRPr="002477B9">
        <w:rPr>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2477B9" w:rsidRPr="002477B9" w:rsidRDefault="002477B9" w:rsidP="002477B9">
      <w:pPr>
        <w:pStyle w:val="Contrato-Corpo"/>
        <w:rPr>
          <w:color w:val="auto"/>
        </w:rPr>
      </w:pPr>
      <w:r w:rsidRPr="002477B9">
        <w:rPr>
          <w:color w:val="auto"/>
        </w:rPr>
        <w:t>11.1 – Entende-se como tempo hábil o prazo mínimo de 90 dias (noventa) de antecedência ao pr</w:t>
      </w:r>
      <w:r w:rsidR="00016A2D">
        <w:rPr>
          <w:color w:val="auto"/>
        </w:rPr>
        <w:t>azo máximo previsto no item</w:t>
      </w:r>
      <w:r w:rsidRPr="002477B9">
        <w:rPr>
          <w:color w:val="auto"/>
        </w:rPr>
        <w:t>11.</w:t>
      </w:r>
    </w:p>
    <w:p w:rsidR="002477B9" w:rsidRPr="002477B9" w:rsidRDefault="00016A2D" w:rsidP="002477B9">
      <w:pPr>
        <w:pStyle w:val="Contrato-Corpo"/>
        <w:rPr>
          <w:color w:val="auto"/>
        </w:rPr>
      </w:pPr>
      <w:r>
        <w:rPr>
          <w:color w:val="auto"/>
        </w:rPr>
        <w:t>12</w:t>
      </w:r>
      <w:r w:rsidR="002477B9" w:rsidRPr="002477B9">
        <w:rPr>
          <w:color w:val="auto"/>
        </w:rPr>
        <w:t xml:space="preserve"> – Não haverá outros órgãos participantes além do órgão responsável pelo gerenciamento da ata de registro de preços. </w:t>
      </w:r>
    </w:p>
    <w:p w:rsidR="00294249" w:rsidRDefault="00016A2D" w:rsidP="002477B9">
      <w:pPr>
        <w:pStyle w:val="Contrato-Corpo"/>
        <w:rPr>
          <w:color w:val="auto"/>
        </w:rPr>
      </w:pPr>
      <w:r>
        <w:rPr>
          <w:color w:val="auto"/>
        </w:rPr>
        <w:t>13</w:t>
      </w:r>
      <w:r w:rsidR="002477B9" w:rsidRPr="002477B9">
        <w:rPr>
          <w:color w:val="auto"/>
        </w:rPr>
        <w:t xml:space="preserve"> – Não será admitida a adesão de órgãos que não participaram da presente licitação.</w:t>
      </w:r>
    </w:p>
    <w:p w:rsidR="002477B9" w:rsidRDefault="002477B9" w:rsidP="002477B9">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16A2D" w:rsidRPr="00016A2D">
        <w:rPr>
          <w:color w:val="auto"/>
        </w:rPr>
        <w:t>Será responsável pelo acompanhamento e fiscalização do contrato as servidoras Renata da Costa Ferreira, matrícula nº 41/6953 e Virginia dos Santos Hoelz, matrícula nº 10/6404.</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16A2D" w:rsidRPr="00016A2D" w:rsidRDefault="00016A2D" w:rsidP="00016A2D">
      <w:pPr>
        <w:pStyle w:val="Contrato-Corpo"/>
        <w:rPr>
          <w:color w:val="auto"/>
        </w:rPr>
      </w:pPr>
      <w:r w:rsidRPr="00016A2D">
        <w:rPr>
          <w:color w:val="auto"/>
        </w:rPr>
        <w:t>1 – Realizar os procedimentos de acompanhamento da execução do contrato;</w:t>
      </w:r>
    </w:p>
    <w:p w:rsidR="00016A2D" w:rsidRPr="00016A2D" w:rsidRDefault="00016A2D" w:rsidP="00016A2D">
      <w:pPr>
        <w:pStyle w:val="Contrato-Corpo"/>
        <w:rPr>
          <w:color w:val="auto"/>
        </w:rPr>
      </w:pPr>
      <w:r w:rsidRPr="00016A2D">
        <w:rPr>
          <w:color w:val="auto"/>
        </w:rPr>
        <w:t>2 – Apresentar-se pessoalmente no local, data e horário para o recebimento dos bens;</w:t>
      </w:r>
    </w:p>
    <w:p w:rsidR="00016A2D" w:rsidRPr="00016A2D" w:rsidRDefault="00016A2D" w:rsidP="00016A2D">
      <w:pPr>
        <w:pStyle w:val="Contrato-Corpo"/>
        <w:rPr>
          <w:color w:val="auto"/>
        </w:rPr>
      </w:pPr>
      <w:r w:rsidRPr="00016A2D">
        <w:rPr>
          <w:color w:val="auto"/>
        </w:rPr>
        <w:t>3 – Apurar ouvidorias, reclamações ou denúncias relativas à execução do contrato, inclusive anônimas;</w:t>
      </w:r>
    </w:p>
    <w:p w:rsidR="00016A2D" w:rsidRPr="00016A2D" w:rsidRDefault="00016A2D" w:rsidP="00016A2D">
      <w:pPr>
        <w:pStyle w:val="Contrato-Corpo"/>
        <w:rPr>
          <w:color w:val="auto"/>
        </w:rPr>
      </w:pPr>
      <w:r w:rsidRPr="00016A2D">
        <w:rPr>
          <w:color w:val="auto"/>
        </w:rPr>
        <w:t>4 – Receber e analisar os documentos emitidos pela CONTRATADA que são exigidos no instrumento convocatório e seus anexos;</w:t>
      </w:r>
    </w:p>
    <w:p w:rsidR="00016A2D" w:rsidRPr="00016A2D" w:rsidRDefault="00016A2D" w:rsidP="00016A2D">
      <w:pPr>
        <w:pStyle w:val="Contrato-Corpo"/>
        <w:rPr>
          <w:color w:val="auto"/>
        </w:rPr>
      </w:pPr>
      <w:r w:rsidRPr="00016A2D">
        <w:rPr>
          <w:color w:val="auto"/>
        </w:rPr>
        <w:t>5 – Elaborar o registro próprio e emitir termo circunstanciando, recibos e demais instrumentos de fiscalização, anotando todas as ocorrências da execução do contrato;</w:t>
      </w:r>
    </w:p>
    <w:p w:rsidR="00016A2D" w:rsidRPr="00016A2D" w:rsidRDefault="00016A2D" w:rsidP="00016A2D">
      <w:pPr>
        <w:pStyle w:val="Contrato-Corpo"/>
        <w:rPr>
          <w:color w:val="auto"/>
        </w:rPr>
      </w:pPr>
      <w:r w:rsidRPr="00016A2D">
        <w:rPr>
          <w:color w:val="auto"/>
        </w:rPr>
        <w:t>6 – Verificar a quantidade, qualidade e conformidade dos bens fornecidos;</w:t>
      </w:r>
    </w:p>
    <w:p w:rsidR="00016A2D" w:rsidRPr="00016A2D" w:rsidRDefault="00016A2D" w:rsidP="00016A2D">
      <w:pPr>
        <w:pStyle w:val="Contrato-Corpo"/>
        <w:rPr>
          <w:color w:val="auto"/>
        </w:rPr>
      </w:pPr>
      <w:r w:rsidRPr="00016A2D">
        <w:rPr>
          <w:color w:val="auto"/>
        </w:rPr>
        <w:t>7 – Recusar os bens entregues em desacordo com o instrumento convocatório e seus anexos, exigindo sua substituição no prazo disposto no instrumento convocatório e seus anexos;</w:t>
      </w:r>
    </w:p>
    <w:p w:rsidR="00A50016" w:rsidRDefault="00016A2D" w:rsidP="00016A2D">
      <w:pPr>
        <w:pStyle w:val="Contrato-Corpo"/>
        <w:rPr>
          <w:color w:val="auto"/>
        </w:rPr>
      </w:pPr>
      <w:r w:rsidRPr="00016A2D">
        <w:rPr>
          <w:color w:val="auto"/>
        </w:rPr>
        <w:t>8 – Atestar o recebimento definitivo dos objetos entregues em acordo com o instrumento convocatório e seus anexos.</w:t>
      </w:r>
    </w:p>
    <w:p w:rsidR="00016A2D" w:rsidRPr="00280327" w:rsidRDefault="00016A2D" w:rsidP="00016A2D">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843D45" w:rsidRPr="00843D45" w:rsidRDefault="00843D45" w:rsidP="00843D45">
      <w:pPr>
        <w:pStyle w:val="Corpodetexto"/>
        <w:spacing w:line="200" w:lineRule="atLeast"/>
        <w:rPr>
          <w:color w:val="auto"/>
          <w:szCs w:val="22"/>
        </w:rPr>
      </w:pPr>
      <w:r w:rsidRPr="00843D45">
        <w:rPr>
          <w:color w:val="auto"/>
          <w:szCs w:val="22"/>
        </w:rPr>
        <w:t>1 – Emitir a ordem de início e receber o objeto no prazo e condições estabelecidas no instrumento convocatório e seus anexos;</w:t>
      </w:r>
    </w:p>
    <w:p w:rsidR="00843D45" w:rsidRPr="00843D45" w:rsidRDefault="00843D45" w:rsidP="00843D45">
      <w:pPr>
        <w:pStyle w:val="Corpodetexto"/>
        <w:spacing w:line="200" w:lineRule="atLeast"/>
        <w:rPr>
          <w:color w:val="auto"/>
          <w:szCs w:val="22"/>
        </w:rPr>
      </w:pPr>
      <w:r w:rsidRPr="00843D4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43D45" w:rsidRPr="00843D45" w:rsidRDefault="00843D45" w:rsidP="00843D45">
      <w:pPr>
        <w:pStyle w:val="Corpodetexto"/>
        <w:spacing w:line="200" w:lineRule="atLeast"/>
        <w:rPr>
          <w:color w:val="auto"/>
          <w:szCs w:val="22"/>
        </w:rPr>
      </w:pPr>
      <w:r w:rsidRPr="00843D45">
        <w:rPr>
          <w:color w:val="auto"/>
          <w:szCs w:val="22"/>
        </w:rPr>
        <w:t>3 – Comunicar à CONTRATADA, por escrito, sobre imperfeições, falhas ou irregularidades verificadas no objeto fornecido, para que seja substituído, reparado ou corrigido;</w:t>
      </w:r>
    </w:p>
    <w:p w:rsidR="00843D45" w:rsidRPr="00843D45" w:rsidRDefault="00843D45" w:rsidP="00843D45">
      <w:pPr>
        <w:pStyle w:val="Corpodetexto"/>
        <w:spacing w:line="200" w:lineRule="atLeast"/>
        <w:rPr>
          <w:color w:val="auto"/>
          <w:szCs w:val="22"/>
        </w:rPr>
      </w:pPr>
      <w:r w:rsidRPr="00843D4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43D45" w:rsidRPr="00843D45" w:rsidRDefault="00843D45" w:rsidP="00843D45">
      <w:pPr>
        <w:pStyle w:val="Corpodetexto"/>
        <w:spacing w:line="200" w:lineRule="atLeast"/>
        <w:rPr>
          <w:color w:val="auto"/>
          <w:szCs w:val="22"/>
        </w:rPr>
      </w:pPr>
      <w:r w:rsidRPr="00843D45">
        <w:rPr>
          <w:color w:val="auto"/>
          <w:szCs w:val="22"/>
        </w:rPr>
        <w:t>5 – Efetuar o pagamento à CONTRATADA no valor correspondente ao fornecimento do objeto, no prazo e forma estabelecidos no instrumento convocatório e seus anexos;</w:t>
      </w:r>
    </w:p>
    <w:p w:rsidR="00A50016" w:rsidRDefault="00843D45" w:rsidP="00843D45">
      <w:pPr>
        <w:pStyle w:val="Corpodetexto"/>
        <w:spacing w:line="200" w:lineRule="atLeast"/>
        <w:rPr>
          <w:color w:val="auto"/>
          <w:szCs w:val="22"/>
        </w:rPr>
      </w:pPr>
      <w:r>
        <w:rPr>
          <w:color w:val="auto"/>
          <w:szCs w:val="22"/>
        </w:rPr>
        <w:t>6</w:t>
      </w:r>
      <w:r w:rsidRPr="00843D45">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843D45">
      <w:pPr>
        <w:pStyle w:val="Corpodetexto"/>
        <w:spacing w:line="200" w:lineRule="atLeast"/>
        <w:rPr>
          <w:b/>
          <w:color w:val="auto"/>
          <w:szCs w:val="22"/>
        </w:rPr>
      </w:pPr>
    </w:p>
    <w:p w:rsidR="00843D45" w:rsidRPr="00843D45" w:rsidRDefault="00DB7A0B" w:rsidP="00843D45">
      <w:pPr>
        <w:spacing w:line="200" w:lineRule="atLeast"/>
        <w:jc w:val="both"/>
        <w:rPr>
          <w:color w:val="auto"/>
          <w:szCs w:val="22"/>
        </w:rPr>
      </w:pPr>
      <w:r w:rsidRPr="00280327">
        <w:rPr>
          <w:b/>
          <w:color w:val="auto"/>
          <w:szCs w:val="22"/>
        </w:rPr>
        <w:t xml:space="preserve">Parágrafo Segundo - </w:t>
      </w:r>
      <w:r w:rsidR="00843D45" w:rsidRPr="00843D4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43D45" w:rsidRPr="00843D45" w:rsidRDefault="00843D45" w:rsidP="00843D45">
      <w:pPr>
        <w:spacing w:line="200" w:lineRule="atLeast"/>
        <w:jc w:val="both"/>
        <w:rPr>
          <w:color w:val="auto"/>
          <w:szCs w:val="22"/>
        </w:rPr>
      </w:pPr>
      <w:r w:rsidRPr="00843D45">
        <w:rPr>
          <w:color w:val="auto"/>
          <w:szCs w:val="22"/>
        </w:rPr>
        <w:t>1 – Efetuar a entrega do objeto em perfeitas condições, conforme especificações, prazo e local constantes no Termo de Referência e seus anexos, acompanhado da respectiva nota fiscal, na qual constarão as indicações referentes a: marca, fabricante, modelo e prazo de validade.</w:t>
      </w:r>
    </w:p>
    <w:p w:rsidR="00843D45" w:rsidRPr="00843D45" w:rsidRDefault="00843D45" w:rsidP="00843D45">
      <w:pPr>
        <w:spacing w:line="200" w:lineRule="atLeast"/>
        <w:jc w:val="both"/>
        <w:rPr>
          <w:color w:val="auto"/>
          <w:szCs w:val="22"/>
        </w:rPr>
      </w:pPr>
      <w:r w:rsidRPr="00843D45">
        <w:rPr>
          <w:color w:val="auto"/>
          <w:szCs w:val="22"/>
        </w:rPr>
        <w:t>2 – Responsabilizar-se pelos vícios e danos decorrentes do objeto, de acordo com o Código de Defesa do Consumidor (Lei nº 8.078/1990);</w:t>
      </w:r>
    </w:p>
    <w:p w:rsidR="00843D45" w:rsidRPr="00843D45" w:rsidRDefault="00843D45" w:rsidP="00843D45">
      <w:pPr>
        <w:spacing w:line="200" w:lineRule="atLeast"/>
        <w:jc w:val="both"/>
        <w:rPr>
          <w:color w:val="auto"/>
          <w:szCs w:val="22"/>
        </w:rPr>
      </w:pPr>
      <w:r w:rsidRPr="00843D45">
        <w:rPr>
          <w:color w:val="auto"/>
          <w:szCs w:val="22"/>
        </w:rPr>
        <w:t>3 – Substituir, reparar ou corrigir, às suas expensas, no prazo fixado pela Administração, o objeto com avarias ou defeitos;</w:t>
      </w:r>
    </w:p>
    <w:p w:rsidR="00843D45" w:rsidRPr="00843D45" w:rsidRDefault="00843D45" w:rsidP="00843D45">
      <w:pPr>
        <w:spacing w:line="200" w:lineRule="atLeast"/>
        <w:jc w:val="both"/>
        <w:rPr>
          <w:color w:val="auto"/>
          <w:szCs w:val="22"/>
        </w:rPr>
      </w:pPr>
      <w:r w:rsidRPr="00843D45">
        <w:rPr>
          <w:color w:val="auto"/>
          <w:szCs w:val="22"/>
        </w:rPr>
        <w:t>4 – Comunicar à Administração, no prazo máximo de 24 (vinte e quatro) horas que antecede a data da entrega, os motivos que impossibilitem o cumprimento do prazo previsto, com a devida comprovação;</w:t>
      </w:r>
    </w:p>
    <w:p w:rsidR="00843D45" w:rsidRPr="00843D45" w:rsidRDefault="00843D45" w:rsidP="00843D45">
      <w:pPr>
        <w:spacing w:line="200" w:lineRule="atLeast"/>
        <w:jc w:val="both"/>
        <w:rPr>
          <w:color w:val="auto"/>
          <w:szCs w:val="22"/>
        </w:rPr>
      </w:pPr>
      <w:r w:rsidRPr="00843D45">
        <w:rPr>
          <w:color w:val="auto"/>
          <w:szCs w:val="22"/>
        </w:rPr>
        <w:t>5 – Manter, durante toda a execução do contrato, em compatibilidade com as obrigações assumidas, todas as condições de habilitação e qualificação exigidas na licitação;</w:t>
      </w:r>
    </w:p>
    <w:p w:rsidR="00843D45" w:rsidRPr="00843D45" w:rsidRDefault="00843D45" w:rsidP="00843D45">
      <w:pPr>
        <w:spacing w:line="200" w:lineRule="atLeast"/>
        <w:jc w:val="both"/>
        <w:rPr>
          <w:color w:val="auto"/>
          <w:szCs w:val="22"/>
        </w:rPr>
      </w:pPr>
      <w:r w:rsidRPr="00843D45">
        <w:rPr>
          <w:color w:val="auto"/>
          <w:szCs w:val="22"/>
        </w:rPr>
        <w:t>6 – Indicar preposto para representá-la durante a execução do contrato;</w:t>
      </w:r>
    </w:p>
    <w:p w:rsidR="00843D45" w:rsidRPr="00843D45" w:rsidRDefault="00843D45" w:rsidP="00843D45">
      <w:pPr>
        <w:spacing w:line="200" w:lineRule="atLeast"/>
        <w:jc w:val="both"/>
        <w:rPr>
          <w:color w:val="auto"/>
          <w:szCs w:val="22"/>
        </w:rPr>
      </w:pPr>
      <w:r w:rsidRPr="00843D45">
        <w:rPr>
          <w:color w:val="auto"/>
          <w:szCs w:val="22"/>
        </w:rPr>
        <w:t>7 – Comunicar à Administração sobre qualquer alteração no endereço, conta bancária ou outros dados necessários para recebimento de correspondência, enquanto perdurar os efeitos da contratação;</w:t>
      </w:r>
    </w:p>
    <w:p w:rsidR="00843D45" w:rsidRPr="00843D45" w:rsidRDefault="00843D45" w:rsidP="00843D45">
      <w:pPr>
        <w:spacing w:line="200" w:lineRule="atLeast"/>
        <w:jc w:val="both"/>
        <w:rPr>
          <w:color w:val="auto"/>
          <w:szCs w:val="22"/>
        </w:rPr>
      </w:pPr>
      <w:r w:rsidRPr="00843D45">
        <w:rPr>
          <w:color w:val="auto"/>
          <w:szCs w:val="22"/>
        </w:rPr>
        <w:t>8 – Receber as comunicações da Administração e respondê-las ou atendê-las nos prazos específicos constantes da comunicação;</w:t>
      </w:r>
    </w:p>
    <w:p w:rsidR="00A50016" w:rsidRDefault="00843D45" w:rsidP="00843D45">
      <w:pPr>
        <w:spacing w:line="200" w:lineRule="atLeast"/>
        <w:jc w:val="both"/>
        <w:rPr>
          <w:color w:val="auto"/>
          <w:szCs w:val="22"/>
        </w:rPr>
      </w:pPr>
      <w:r w:rsidRPr="00843D45">
        <w:rPr>
          <w:color w:val="auto"/>
          <w:szCs w:val="22"/>
        </w:rPr>
        <w:t>9 – Arcar com todas as despesas diretas e indiretas decorrentes do objeto, tais como tributos, encargos sociais e trabalhistas, transporte, depósito e entrega dos objetos.</w:t>
      </w:r>
    </w:p>
    <w:p w:rsidR="00843D45" w:rsidRDefault="00843D45" w:rsidP="00843D45">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16A2D" w:rsidRPr="00016A2D" w:rsidRDefault="00EE60F6" w:rsidP="00016A2D">
      <w:pPr>
        <w:pStyle w:val="Contrato-Corpo"/>
        <w:rPr>
          <w:color w:val="auto"/>
        </w:rPr>
      </w:pPr>
      <w:r w:rsidRPr="00280327">
        <w:rPr>
          <w:b/>
          <w:color w:val="auto"/>
        </w:rPr>
        <w:t>Parágrafo Primeiro -</w:t>
      </w:r>
      <w:r w:rsidRPr="00280327">
        <w:rPr>
          <w:color w:val="auto"/>
        </w:rPr>
        <w:t xml:space="preserve"> </w:t>
      </w:r>
      <w:r w:rsidR="00016A2D" w:rsidRPr="00016A2D">
        <w:rPr>
          <w:color w:val="auto"/>
        </w:rPr>
        <w:t>São infrações leves as condutas que caracterizam inexecução parcial do contrato, mas sem prejuízo à Administração, em especial:</w:t>
      </w:r>
    </w:p>
    <w:p w:rsidR="00016A2D" w:rsidRPr="00016A2D" w:rsidRDefault="00016A2D" w:rsidP="00016A2D">
      <w:pPr>
        <w:pStyle w:val="Contrato-Corpo"/>
        <w:rPr>
          <w:color w:val="auto"/>
        </w:rPr>
      </w:pPr>
      <w:r w:rsidRPr="00016A2D">
        <w:rPr>
          <w:color w:val="auto"/>
        </w:rPr>
        <w:t>1 – Não fornecer os bens conforme as especificidades indicadas no instrumento convocatório e seus anexos, corrigindo em tempo hábil o fornecimento;</w:t>
      </w:r>
    </w:p>
    <w:p w:rsidR="00016A2D" w:rsidRPr="00016A2D" w:rsidRDefault="00016A2D" w:rsidP="00016A2D">
      <w:pPr>
        <w:pStyle w:val="Contrato-Corpo"/>
        <w:rPr>
          <w:color w:val="auto"/>
        </w:rPr>
      </w:pPr>
      <w:r w:rsidRPr="00016A2D">
        <w:rPr>
          <w:color w:val="auto"/>
        </w:rPr>
        <w:t>2 – Não observar as cláusulas contratuais referentes às obrigações, quando não importar em conduta mais grave;</w:t>
      </w:r>
    </w:p>
    <w:p w:rsidR="00016A2D" w:rsidRPr="00016A2D" w:rsidRDefault="00016A2D" w:rsidP="00016A2D">
      <w:pPr>
        <w:pStyle w:val="Contrato-Corpo"/>
        <w:rPr>
          <w:color w:val="auto"/>
        </w:rPr>
      </w:pPr>
      <w:r w:rsidRPr="00016A2D">
        <w:rPr>
          <w:color w:val="auto"/>
        </w:rPr>
        <w:t>3 – Deixar de adotar as medidas necessárias para adequar o fornecimento às especificidades indicadas no instrumento convocatório e seus anexos;</w:t>
      </w:r>
    </w:p>
    <w:p w:rsidR="00016A2D" w:rsidRPr="00016A2D" w:rsidRDefault="00016A2D" w:rsidP="00016A2D">
      <w:pPr>
        <w:pStyle w:val="Contrato-Corpo"/>
        <w:rPr>
          <w:color w:val="auto"/>
        </w:rPr>
      </w:pPr>
      <w:r w:rsidRPr="00016A2D">
        <w:rPr>
          <w:color w:val="auto"/>
        </w:rPr>
        <w:t>4 – Deixar de apresentar imotivadamente qualquer documento, relatório, informação, relativo à execução do contrato ou ao qual está obrigado pela legislação;</w:t>
      </w:r>
    </w:p>
    <w:p w:rsidR="00167DBF" w:rsidRDefault="00016A2D" w:rsidP="00016A2D">
      <w:pPr>
        <w:pStyle w:val="Contrato-Corpo"/>
        <w:rPr>
          <w:color w:val="auto"/>
        </w:rPr>
      </w:pPr>
      <w:r w:rsidRPr="00016A2D">
        <w:rPr>
          <w:color w:val="auto"/>
        </w:rPr>
        <w:t>5 – Apresentar intempestivamente os documentos que comprovem a manutenção das condições de habilitação e qualificação exigidas na fase de licitação.</w:t>
      </w:r>
    </w:p>
    <w:p w:rsidR="00A50016" w:rsidRPr="0047789F" w:rsidRDefault="00A50016" w:rsidP="00A50016">
      <w:pPr>
        <w:pStyle w:val="Contrato-Corpo"/>
        <w:rPr>
          <w:color w:val="auto"/>
        </w:rPr>
      </w:pPr>
    </w:p>
    <w:p w:rsidR="00016A2D" w:rsidRPr="00016A2D" w:rsidRDefault="00EE60F6" w:rsidP="00016A2D">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016A2D" w:rsidRPr="00016A2D">
        <w:rPr>
          <w:color w:val="auto"/>
        </w:rPr>
        <w:t>São infrações médias as condutas que caracterizam inexecução parcial do contrato, em especial:</w:t>
      </w:r>
    </w:p>
    <w:p w:rsidR="00016A2D" w:rsidRPr="00016A2D" w:rsidRDefault="00016A2D" w:rsidP="00016A2D">
      <w:pPr>
        <w:pStyle w:val="Contrato-Corpo"/>
        <w:tabs>
          <w:tab w:val="left" w:pos="3852"/>
        </w:tabs>
        <w:rPr>
          <w:color w:val="auto"/>
        </w:rPr>
      </w:pPr>
      <w:r w:rsidRPr="00016A2D">
        <w:rPr>
          <w:color w:val="auto"/>
        </w:rPr>
        <w:t>1 – Reincidir em conduta ou omissão que ensejou a aplicação anterior de advertência;</w:t>
      </w:r>
    </w:p>
    <w:p w:rsidR="00016A2D" w:rsidRPr="00016A2D" w:rsidRDefault="00016A2D" w:rsidP="00016A2D">
      <w:pPr>
        <w:pStyle w:val="Contrato-Corpo"/>
        <w:tabs>
          <w:tab w:val="left" w:pos="3852"/>
        </w:tabs>
        <w:rPr>
          <w:color w:val="auto"/>
        </w:rPr>
      </w:pPr>
      <w:r w:rsidRPr="00016A2D">
        <w:rPr>
          <w:color w:val="auto"/>
        </w:rPr>
        <w:t>2 – Atrasar o fornecimento ou a substituição dos bens;</w:t>
      </w:r>
    </w:p>
    <w:p w:rsidR="00016A2D" w:rsidRPr="00016A2D" w:rsidRDefault="00016A2D" w:rsidP="00016A2D">
      <w:pPr>
        <w:pStyle w:val="Contrato-Corpo"/>
        <w:tabs>
          <w:tab w:val="left" w:pos="3852"/>
        </w:tabs>
        <w:rPr>
          <w:color w:val="auto"/>
        </w:rPr>
      </w:pPr>
      <w:r>
        <w:rPr>
          <w:color w:val="auto"/>
        </w:rPr>
        <w:t>3</w:t>
      </w:r>
      <w:r w:rsidRPr="00016A2D">
        <w:rPr>
          <w:color w:val="auto"/>
        </w:rPr>
        <w:t xml:space="preserve"> – Não completar, de forma parcial, o fornecimento dos bens;</w:t>
      </w:r>
    </w:p>
    <w:p w:rsidR="00A50016" w:rsidRDefault="00016A2D" w:rsidP="00016A2D">
      <w:pPr>
        <w:pStyle w:val="Contrato-Corpo"/>
        <w:tabs>
          <w:tab w:val="left" w:pos="3852"/>
        </w:tabs>
        <w:rPr>
          <w:color w:val="auto"/>
        </w:rPr>
      </w:pPr>
      <w:r w:rsidRPr="00016A2D">
        <w:rPr>
          <w:color w:val="auto"/>
        </w:rPr>
        <w:t>4 – Não recolher os tributos, contribuições previdenciárias e demais obrigações legais, incluindo o FGTS, quando cabível;</w:t>
      </w:r>
    </w:p>
    <w:p w:rsidR="00016A2D" w:rsidRPr="00280327" w:rsidRDefault="00016A2D" w:rsidP="00016A2D">
      <w:pPr>
        <w:pStyle w:val="Contrato-Corpo"/>
        <w:tabs>
          <w:tab w:val="left" w:pos="3852"/>
        </w:tabs>
        <w:rPr>
          <w:color w:val="auto"/>
        </w:rPr>
      </w:pPr>
    </w:p>
    <w:p w:rsidR="00016A2D" w:rsidRPr="00016A2D" w:rsidRDefault="00EE60F6" w:rsidP="00016A2D">
      <w:pPr>
        <w:pStyle w:val="Contrato-Corpo"/>
        <w:rPr>
          <w:color w:val="auto"/>
        </w:rPr>
      </w:pPr>
      <w:r w:rsidRPr="00280327">
        <w:rPr>
          <w:b/>
          <w:color w:val="auto"/>
        </w:rPr>
        <w:t>Parágrafo Terceiro -</w:t>
      </w:r>
      <w:r w:rsidRPr="00280327">
        <w:rPr>
          <w:color w:val="auto"/>
        </w:rPr>
        <w:t xml:space="preserve"> </w:t>
      </w:r>
      <w:r w:rsidR="00016A2D" w:rsidRPr="00016A2D">
        <w:rPr>
          <w:color w:val="auto"/>
        </w:rPr>
        <w:t>São infrações graves as condutas que caracterizam inexecução parcial ou total do contrato, em especial:</w:t>
      </w:r>
    </w:p>
    <w:p w:rsidR="00016A2D" w:rsidRPr="00016A2D" w:rsidRDefault="00016A2D" w:rsidP="00016A2D">
      <w:pPr>
        <w:pStyle w:val="Contrato-Corpo"/>
        <w:rPr>
          <w:color w:val="auto"/>
        </w:rPr>
      </w:pPr>
      <w:r w:rsidRPr="00016A2D">
        <w:rPr>
          <w:color w:val="auto"/>
        </w:rPr>
        <w:t>1 – Recusar-se o adjudicatário, sem a devida justificativa, a assinar o contrato, aceitar ou retirar o instrumento equivalente, dentro do prazo estabelecido pela Administração;</w:t>
      </w:r>
    </w:p>
    <w:p w:rsidR="00016A2D" w:rsidRPr="00016A2D" w:rsidRDefault="00016A2D" w:rsidP="00016A2D">
      <w:pPr>
        <w:pStyle w:val="Contrato-Corpo"/>
        <w:rPr>
          <w:color w:val="auto"/>
        </w:rPr>
      </w:pPr>
      <w:r w:rsidRPr="00016A2D">
        <w:rPr>
          <w:color w:val="auto"/>
        </w:rPr>
        <w:t>2 – Atrasar o fornecimento dos bens em prazo superior a 10 dias úteis.</w:t>
      </w:r>
    </w:p>
    <w:p w:rsidR="00A50016" w:rsidRDefault="00016A2D" w:rsidP="00016A2D">
      <w:pPr>
        <w:pStyle w:val="Contrato-Corpo"/>
        <w:rPr>
          <w:color w:val="auto"/>
        </w:rPr>
      </w:pPr>
      <w:r w:rsidRPr="00016A2D">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67DBF" w:rsidRDefault="00016A2D" w:rsidP="00016A2D">
      <w:pPr>
        <w:pStyle w:val="Contrato-Corpo"/>
        <w:rPr>
          <w:color w:val="auto"/>
        </w:rPr>
      </w:pPr>
      <w:r w:rsidRPr="00016A2D">
        <w:rPr>
          <w:color w:val="auto"/>
        </w:rPr>
        <w:t>6 – Não mantiver sua proposta.</w:t>
      </w:r>
      <w:r w:rsidR="00A50016" w:rsidRPr="00A50016">
        <w:rPr>
          <w:color w:val="auto"/>
        </w:rPr>
        <w:tab/>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3 – Para as infrações gravíssimas, o valor da multa será arbitrado entre 51 a 100</w:t>
      </w:r>
    </w:p>
    <w:p w:rsidR="00C028D3" w:rsidRDefault="00016A2D" w:rsidP="00016A2D">
      <w:pPr>
        <w:pStyle w:val="Contrato-Corpo"/>
        <w:rPr>
          <w:color w:val="auto"/>
        </w:rPr>
      </w:pPr>
      <w:r w:rsidRPr="00016A2D">
        <w:rPr>
          <w:color w:val="auto"/>
        </w:rPr>
        <w:t>UNIFBJ.</w:t>
      </w:r>
      <w:r w:rsidR="006F6B65" w:rsidRPr="006F6B65">
        <w:rPr>
          <w:color w:val="auto"/>
        </w:rPr>
        <w:t>.</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lastRenderedPageBreak/>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lastRenderedPageBreak/>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016A2D" w:rsidRPr="00016A2D" w:rsidRDefault="00016A2D" w:rsidP="00016A2D">
      <w:pPr>
        <w:pStyle w:val="Corpodetexto"/>
        <w:spacing w:line="200" w:lineRule="atLeast"/>
        <w:rPr>
          <w:color w:val="auto"/>
          <w:szCs w:val="22"/>
        </w:rPr>
      </w:pPr>
      <w:r w:rsidRPr="00016A2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1 – Quando conveniente a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2 – Quando necessária a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lastRenderedPageBreak/>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 xml:space="preserve">SÉTIMA </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140823">
        <w:rPr>
          <w:color w:val="auto"/>
          <w:szCs w:val="22"/>
        </w:rPr>
        <w:t>16</w:t>
      </w:r>
      <w:r w:rsidR="00DB7A0B" w:rsidRPr="00280327">
        <w:rPr>
          <w:color w:val="auto"/>
          <w:szCs w:val="22"/>
        </w:rPr>
        <w:t xml:space="preserve"> de </w:t>
      </w:r>
      <w:r w:rsidR="00140823">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385077" w:rsidRDefault="00385077" w:rsidP="00AF07CC">
      <w:pPr>
        <w:pStyle w:val="Corpodetexto"/>
        <w:spacing w:line="200" w:lineRule="atLeast"/>
        <w:jc w:val="center"/>
        <w:rPr>
          <w:b/>
          <w:bCs/>
          <w:color w:val="auto"/>
          <w:szCs w:val="22"/>
        </w:rPr>
      </w:pPr>
      <w:r w:rsidRPr="00385077">
        <w:rPr>
          <w:b/>
          <w:bCs/>
          <w:color w:val="auto"/>
          <w:szCs w:val="22"/>
        </w:rPr>
        <w:lastRenderedPageBreak/>
        <w:t>PADARIA E CONFEITARIA BOM JARDIM LTDA – ME</w:t>
      </w:r>
      <w:r w:rsidRPr="00280327">
        <w:rPr>
          <w:b/>
          <w:bCs/>
          <w:color w:val="auto"/>
          <w:szCs w:val="22"/>
        </w:rPr>
        <w:t xml:space="preserve"> </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96770">
          <w:rPr>
            <w:noProof/>
          </w:rPr>
          <w:t>4</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9677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91336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92253"/>
    <w:rsid w:val="00092A89"/>
    <w:rsid w:val="000939B3"/>
    <w:rsid w:val="000E5F29"/>
    <w:rsid w:val="00140823"/>
    <w:rsid w:val="00142BD1"/>
    <w:rsid w:val="00167DBF"/>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077"/>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F362A"/>
    <w:rsid w:val="00516544"/>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6770"/>
    <w:rsid w:val="008972EC"/>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7B1"/>
    <w:rsid w:val="00A51C0B"/>
    <w:rsid w:val="00A67F41"/>
    <w:rsid w:val="00AA4E95"/>
    <w:rsid w:val="00AA7B21"/>
    <w:rsid w:val="00AB39EC"/>
    <w:rsid w:val="00AF07CC"/>
    <w:rsid w:val="00AF32C1"/>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8ED0-A3C5-4249-845C-6C8D7937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4599</Words>
  <Characters>25989</Characters>
  <Application>Microsoft Office Word</Application>
  <DocSecurity>0</DocSecurity>
  <Lines>1039</Lines>
  <Paragraphs>746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2021-07-27T20:50:00Z</dcterms:created>
  <dcterms:modified xsi:type="dcterms:W3CDTF">2021-07-27T20:50:00Z</dcterms:modified>
</cp:coreProperties>
</file>